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679" w14:textId="77777777" w:rsidR="004F00F5" w:rsidRDefault="004F00F5" w:rsidP="002D2B91">
      <w:pPr>
        <w:spacing w:line="360" w:lineRule="auto"/>
        <w:jc w:val="center"/>
      </w:pPr>
      <w:r>
        <w:rPr>
          <w:rFonts w:ascii="Arial" w:hAnsi="Arial" w:cs="Arial"/>
          <w:b/>
          <w:sz w:val="36"/>
          <w:szCs w:val="36"/>
        </w:rPr>
        <w:t>WYMAGANIA EDUKACYJNE</w:t>
      </w:r>
    </w:p>
    <w:p w14:paraId="62299557" w14:textId="1CC9C5E8" w:rsidR="004F00F5" w:rsidRDefault="004F00F5" w:rsidP="004F00F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DLA UCZNIÓW KLAS </w:t>
      </w:r>
      <w:r w:rsidR="00175D0B">
        <w:rPr>
          <w:rFonts w:ascii="Arial" w:hAnsi="Arial" w:cs="Arial"/>
          <w:b/>
          <w:sz w:val="36"/>
          <w:szCs w:val="36"/>
        </w:rPr>
        <w:t>I – I</w:t>
      </w:r>
      <w:r>
        <w:rPr>
          <w:rFonts w:ascii="Arial" w:hAnsi="Arial" w:cs="Arial"/>
          <w:b/>
          <w:sz w:val="36"/>
          <w:szCs w:val="36"/>
        </w:rPr>
        <w:t>II</w:t>
      </w:r>
    </w:p>
    <w:p w14:paraId="713EE145" w14:textId="7C882139" w:rsidR="00175D0B" w:rsidRDefault="00175D0B" w:rsidP="004F00F5">
      <w:pPr>
        <w:spacing w:line="360" w:lineRule="auto"/>
        <w:jc w:val="center"/>
      </w:pPr>
      <w:r>
        <w:rPr>
          <w:rFonts w:ascii="Arial" w:hAnsi="Arial" w:cs="Arial"/>
          <w:b/>
          <w:sz w:val="36"/>
          <w:szCs w:val="36"/>
        </w:rPr>
        <w:t>KLASA II</w:t>
      </w:r>
    </w:p>
    <w:p w14:paraId="70530C16" w14:textId="77777777" w:rsidR="004F00F5" w:rsidRDefault="004F00F5" w:rsidP="004F00F5">
      <w:pPr>
        <w:pStyle w:val="Standard"/>
        <w:spacing w:line="360" w:lineRule="auto"/>
        <w:jc w:val="center"/>
      </w:pPr>
      <w:r>
        <w:rPr>
          <w:rFonts w:cs="Times New Roman"/>
          <w:b/>
          <w:bCs/>
        </w:rPr>
        <w:t>ELEMENTY PRZEDMIOTOWEGO SYSTEMU OCENIANIA:</w:t>
      </w:r>
    </w:p>
    <w:p w14:paraId="3D038DE5" w14:textId="77777777" w:rsidR="004F00F5" w:rsidRDefault="004F00F5" w:rsidP="004F00F5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I </w:t>
      </w:r>
      <w:r>
        <w:rPr>
          <w:rFonts w:cs="Times New Roman"/>
          <w:bCs/>
        </w:rPr>
        <w:t>.  Wymagania edukacyjne opracowane zostały w oparciu o:</w:t>
      </w:r>
    </w:p>
    <w:p w14:paraId="4C67653B" w14:textId="77777777" w:rsidR="004F00F5" w:rsidRDefault="004F00F5" w:rsidP="004F00F5">
      <w:pPr>
        <w:pStyle w:val="Standard"/>
        <w:numPr>
          <w:ilvl w:val="0"/>
          <w:numId w:val="1"/>
        </w:numPr>
        <w:spacing w:line="360" w:lineRule="auto"/>
      </w:pPr>
      <w:r>
        <w:rPr>
          <w:rFonts w:cs="Times New Roman"/>
          <w:bCs/>
        </w:rPr>
        <w:t>Podstawę programową dla szkoły podstawowej</w:t>
      </w:r>
    </w:p>
    <w:p w14:paraId="35A35683" w14:textId="77777777" w:rsidR="004F00F5" w:rsidRPr="00AF602F" w:rsidRDefault="004F00F5" w:rsidP="004F00F5">
      <w:pPr>
        <w:pStyle w:val="Standard"/>
        <w:numPr>
          <w:ilvl w:val="0"/>
          <w:numId w:val="1"/>
        </w:num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Program nauczania edukacji wczesnoszkolnej dla klas I-III szkoły podstawowej  </w:t>
      </w:r>
      <w:r w:rsidRPr="00AF602F">
        <w:rPr>
          <w:rFonts w:cs="Times New Roman"/>
          <w:bCs/>
        </w:rPr>
        <w:t>"WIELKA PRZYGODA"- doświadczam- przeżywam- poznaję- wyjaśniam - tworzę Nowa Era</w:t>
      </w:r>
    </w:p>
    <w:p w14:paraId="563A9D68" w14:textId="77777777" w:rsidR="004F00F5" w:rsidRPr="00AF602F" w:rsidRDefault="004F00F5" w:rsidP="004F00F5">
      <w:pPr>
        <w:pStyle w:val="Standard"/>
        <w:spacing w:line="360" w:lineRule="auto"/>
        <w:ind w:left="720"/>
        <w:rPr>
          <w:rFonts w:cs="Times New Roman"/>
          <w:bCs/>
        </w:rPr>
      </w:pPr>
      <w:r w:rsidRPr="00AF602F">
        <w:rPr>
          <w:rFonts w:cs="Times New Roman"/>
          <w:bCs/>
        </w:rPr>
        <w:t xml:space="preserve"> Wielka Przygoda. Klasa 2,Edukacja polonistyczna, przyrodnicza, społeczna część 1 , 2 Podręcznik-numer dopuszczenia 1088/3/2021, 1088/4/2021, </w:t>
      </w:r>
    </w:p>
    <w:p w14:paraId="21B57301" w14:textId="77777777" w:rsidR="004F00F5" w:rsidRDefault="004F00F5" w:rsidP="004F00F5">
      <w:pPr>
        <w:pStyle w:val="Standard"/>
        <w:spacing w:line="360" w:lineRule="auto"/>
        <w:ind w:left="720"/>
        <w:rPr>
          <w:rFonts w:cs="Times New Roman"/>
          <w:bCs/>
        </w:rPr>
      </w:pPr>
      <w:r w:rsidRPr="00AF602F">
        <w:rPr>
          <w:rFonts w:cs="Times New Roman"/>
          <w:bCs/>
        </w:rPr>
        <w:t xml:space="preserve"> Edukacja matematyczna część 1,2,Podręcznik-numer dopuszczenia 1088/3/2021, </w:t>
      </w:r>
    </w:p>
    <w:p w14:paraId="4909A722" w14:textId="77777777" w:rsidR="004F00F5" w:rsidRPr="00BB612C" w:rsidRDefault="004F00F5" w:rsidP="004F00F5">
      <w:pPr>
        <w:pStyle w:val="Standard"/>
        <w:spacing w:line="360" w:lineRule="auto"/>
        <w:rPr>
          <w:rFonts w:cs="Times New Roman"/>
          <w:bCs/>
        </w:rPr>
      </w:pPr>
      <w:r>
        <w:rPr>
          <w:rFonts w:eastAsia="Times New Roman" w:cs="Times New Roman"/>
          <w:lang w:eastAsia="pl-PL"/>
        </w:rPr>
        <w:t xml:space="preserve">           Statut Szkoły Podstawowej im. B. Arcta w Kotuniu</w:t>
      </w:r>
    </w:p>
    <w:p w14:paraId="125D9EEB" w14:textId="77777777" w:rsidR="004F00F5" w:rsidRDefault="004F00F5" w:rsidP="004F00F5">
      <w:pPr>
        <w:pStyle w:val="Standard"/>
        <w:spacing w:line="360" w:lineRule="auto"/>
        <w:ind w:left="720"/>
        <w:rPr>
          <w:rFonts w:cs="Times New Roman"/>
          <w:bCs/>
        </w:rPr>
      </w:pPr>
    </w:p>
    <w:p w14:paraId="2CA64F80" w14:textId="77777777" w:rsidR="004F00F5" w:rsidRDefault="004F00F5" w:rsidP="004F00F5">
      <w:pPr>
        <w:tabs>
          <w:tab w:val="left" w:pos="744"/>
        </w:tabs>
        <w:spacing w:after="120" w:line="100" w:lineRule="atLeast"/>
        <w:ind w:left="30"/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Ocenianie w klasach I-III poprzedzone jest zdiagnozowaniem  osiągnięć ucznia na początku klasy I, co stanowi punkt odniesienia do   </w:t>
      </w:r>
    </w:p>
    <w:p w14:paraId="0344A8D6" w14:textId="77777777" w:rsidR="004F00F5" w:rsidRDefault="004F00F5" w:rsidP="004F00F5">
      <w:pPr>
        <w:tabs>
          <w:tab w:val="left" w:pos="744"/>
        </w:tabs>
        <w:spacing w:after="120" w:line="100" w:lineRule="atLeast"/>
        <w:ind w:left="30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postępów jego rozwoju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w opanowaniu przez ucznia wiadomości  i umiejętności w stosunku do 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 xml:space="preserve">wymagań określonych w podstawie </w:t>
      </w:r>
    </w:p>
    <w:p w14:paraId="7C0DCA38" w14:textId="77777777" w:rsidR="004F00F5" w:rsidRDefault="004F00F5" w:rsidP="004F00F5">
      <w:pPr>
        <w:tabs>
          <w:tab w:val="left" w:pos="744"/>
        </w:tabs>
        <w:spacing w:after="120" w:line="100" w:lineRule="atLeast"/>
        <w:ind w:left="30"/>
      </w:pP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 xml:space="preserve">     programowej kształcenia ogólnego oraz wynikających z realizowanego  programu nauczania. </w:t>
      </w:r>
    </w:p>
    <w:p w14:paraId="3813B431" w14:textId="77777777" w:rsidR="004F00F5" w:rsidRDefault="004F00F5" w:rsidP="004F00F5">
      <w:pPr>
        <w:tabs>
          <w:tab w:val="left" w:pos="744"/>
        </w:tabs>
        <w:spacing w:after="120" w:line="100" w:lineRule="atLeast"/>
        <w:ind w:left="30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</w:p>
    <w:p w14:paraId="66F4914B" w14:textId="77777777" w:rsidR="004F00F5" w:rsidRDefault="004F00F5" w:rsidP="004F00F5">
      <w:pPr>
        <w:tabs>
          <w:tab w:val="left" w:pos="729"/>
        </w:tabs>
        <w:spacing w:after="120" w:line="100" w:lineRule="atLeast"/>
        <w:ind w:left="15"/>
      </w:pPr>
      <w:r>
        <w:rPr>
          <w:rFonts w:ascii="Times New Roman" w:eastAsia="'Arial CE'" w:hAnsi="Times New Roman" w:cs="Times New Roman"/>
          <w:b/>
          <w:iCs/>
          <w:color w:val="000000"/>
          <w:sz w:val="24"/>
          <w:szCs w:val="24"/>
        </w:rPr>
        <w:t>III.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 xml:space="preserve"> Ocenianie osi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ą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>gni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ęć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 xml:space="preserve"> edukacyjnych i zachowania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ucznia 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>odbywa si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ę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 xml:space="preserve"> w ramach oceniania wewn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ą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>trzszkolnego, kt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ó</w:t>
      </w:r>
      <w:r>
        <w:rPr>
          <w:rFonts w:ascii="Times New Roman" w:eastAsia="'Arial CE'" w:hAnsi="Times New Roman" w:cs="Times New Roman"/>
          <w:iCs/>
          <w:color w:val="000000"/>
          <w:sz w:val="24"/>
          <w:szCs w:val="24"/>
        </w:rPr>
        <w:t>re ma na celu:</w:t>
      </w:r>
    </w:p>
    <w:p w14:paraId="4F76CDC0" w14:textId="77777777" w:rsidR="004F00F5" w:rsidRDefault="004F00F5" w:rsidP="004F00F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poznanie uczniów i respektowanie indywidualnej drogi ich rozwoju</w:t>
      </w:r>
    </w:p>
    <w:p w14:paraId="1BC020FC" w14:textId="77777777" w:rsidR="004F00F5" w:rsidRDefault="004F00F5" w:rsidP="004F00F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informowanie ucznia o poziomie jego osiągnięć edukacyjnych oraz o postępach w tym zakresie</w:t>
      </w:r>
    </w:p>
    <w:p w14:paraId="34BE1C0B" w14:textId="77777777" w:rsidR="004F00F5" w:rsidRDefault="004F00F5" w:rsidP="004F00F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motywowanie ucznia do dalszych postępów w nauce i zachowaniu (pochwały pisemne i ustne, rozmowy, w razie niepowodzenia podkreślać także pozytywy</w:t>
      </w:r>
    </w:p>
    <w:p w14:paraId="7C46AA2F" w14:textId="77777777" w:rsidR="004F00F5" w:rsidRDefault="004F00F5" w:rsidP="004F00F5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cs="Times New Roman"/>
        </w:rPr>
        <w:t>dostarczenie rodzicom i innym nauczycielom informacji o postępach i trudnościach w nauce i zachowaniu ucznia oraz poszczególnych uzdolnieniach ucznia (podczas zebrań z rodzicami, rozmów indywidualnych, telefonicznych oraz za pomocą dziennika elektronicznego</w:t>
      </w:r>
    </w:p>
    <w:p w14:paraId="3DFBC542" w14:textId="77777777" w:rsidR="004F00F5" w:rsidRDefault="004F00F5" w:rsidP="004F00F5">
      <w:pPr>
        <w:pStyle w:val="Standard"/>
        <w:spacing w:line="360" w:lineRule="auto"/>
        <w:ind w:left="720"/>
        <w:jc w:val="both"/>
        <w:rPr>
          <w:rFonts w:cs="Times New Roman"/>
        </w:rPr>
      </w:pPr>
    </w:p>
    <w:p w14:paraId="7ECB5C4D" w14:textId="77777777" w:rsidR="004F00F5" w:rsidRDefault="004F00F5" w:rsidP="004F00F5">
      <w:pPr>
        <w:pStyle w:val="Standard"/>
        <w:spacing w:line="360" w:lineRule="auto"/>
        <w:jc w:val="both"/>
        <w:rPr>
          <w:rFonts w:cs="Times New Roman"/>
        </w:rPr>
      </w:pPr>
    </w:p>
    <w:p w14:paraId="5AA0E251" w14:textId="77777777" w:rsidR="004F00F5" w:rsidRDefault="004F00F5" w:rsidP="004F00F5">
      <w:pPr>
        <w:pStyle w:val="Standard"/>
        <w:spacing w:line="360" w:lineRule="auto"/>
      </w:pPr>
      <w:r>
        <w:rPr>
          <w:rFonts w:eastAsia="Arial" w:cs="Times New Roman"/>
          <w:b/>
          <w:iCs/>
        </w:rPr>
        <w:t>IV.</w:t>
      </w:r>
      <w:r>
        <w:rPr>
          <w:rFonts w:eastAsia="Arial" w:cs="Times New Roman"/>
          <w:iCs/>
        </w:rPr>
        <w:t xml:space="preserve"> </w:t>
      </w:r>
      <w:r>
        <w:rPr>
          <w:rFonts w:cs="Times New Roman"/>
          <w:bCs/>
        </w:rPr>
        <w:t>Zakres i przedmiot oceny bieżącej i oceny opisowej ucznia</w:t>
      </w:r>
      <w:r>
        <w:rPr>
          <w:rFonts w:cs="Times New Roman"/>
        </w:rPr>
        <w:t xml:space="preserve"> uwzględnia efekty dydaktyczne i wychowawcze ucznia i obejmuje opis osiągnięć dydaktycznych ucznia w zakresie:</w:t>
      </w:r>
    </w:p>
    <w:p w14:paraId="69173070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bCs/>
        </w:rPr>
        <w:t>edukacji polonistycznej</w:t>
      </w:r>
    </w:p>
    <w:p w14:paraId="39AA31EC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bCs/>
        </w:rPr>
        <w:t>edukacji matematycznej</w:t>
      </w:r>
      <w:r>
        <w:rPr>
          <w:rFonts w:cs="Times New Roman"/>
        </w:rPr>
        <w:t xml:space="preserve"> </w:t>
      </w:r>
    </w:p>
    <w:p w14:paraId="514A0087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bCs/>
        </w:rPr>
        <w:t>edukacji  przyrodniczej</w:t>
      </w:r>
    </w:p>
    <w:p w14:paraId="1F03140F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</w:pPr>
      <w:r>
        <w:rPr>
          <w:rFonts w:cs="Times New Roman"/>
          <w:bCs/>
        </w:rPr>
        <w:lastRenderedPageBreak/>
        <w:t>edukacji plastycznej</w:t>
      </w:r>
    </w:p>
    <w:p w14:paraId="54255532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</w:pPr>
      <w:r>
        <w:rPr>
          <w:rFonts w:cs="Times New Roman"/>
          <w:bCs/>
        </w:rPr>
        <w:t>edukacji technicznej</w:t>
      </w:r>
    </w:p>
    <w:p w14:paraId="37423F86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</w:pPr>
      <w:r>
        <w:rPr>
          <w:rFonts w:cs="Times New Roman"/>
          <w:bCs/>
        </w:rPr>
        <w:t>edukacji muzycznej</w:t>
      </w:r>
    </w:p>
    <w:p w14:paraId="038BC1CA" w14:textId="77777777" w:rsidR="004F00F5" w:rsidRDefault="004F00F5" w:rsidP="004F00F5">
      <w:pPr>
        <w:pStyle w:val="Standard"/>
        <w:numPr>
          <w:ilvl w:val="0"/>
          <w:numId w:val="3"/>
        </w:numPr>
        <w:spacing w:line="360" w:lineRule="auto"/>
      </w:pPr>
      <w:r>
        <w:rPr>
          <w:rFonts w:cs="Times New Roman"/>
          <w:bCs/>
        </w:rPr>
        <w:t>wychowania fizycznego</w:t>
      </w:r>
    </w:p>
    <w:p w14:paraId="23960826" w14:textId="77777777" w:rsidR="004F00F5" w:rsidRDefault="004F00F5" w:rsidP="004F00F5">
      <w:pPr>
        <w:pStyle w:val="Standard"/>
        <w:numPr>
          <w:ilvl w:val="0"/>
          <w:numId w:val="3"/>
        </w:numPr>
        <w:spacing w:line="100" w:lineRule="atLeast"/>
      </w:pPr>
      <w:r>
        <w:rPr>
          <w:rFonts w:cs="Times New Roman"/>
        </w:rPr>
        <w:t>edukacji informatycznej</w:t>
      </w:r>
    </w:p>
    <w:p w14:paraId="4DC36243" w14:textId="77777777" w:rsidR="004F00F5" w:rsidRDefault="004F00F5" w:rsidP="004F00F5">
      <w:pPr>
        <w:pStyle w:val="Standard"/>
        <w:spacing w:line="100" w:lineRule="atLeast"/>
        <w:ind w:left="720"/>
        <w:rPr>
          <w:rFonts w:eastAsia="Arial" w:cs="Times New Roman"/>
          <w:iCs/>
        </w:rPr>
      </w:pPr>
    </w:p>
    <w:p w14:paraId="5B9D709E" w14:textId="77777777" w:rsidR="004F00F5" w:rsidRDefault="004F00F5" w:rsidP="004F00F5">
      <w:pPr>
        <w:spacing w:line="100" w:lineRule="atLeast"/>
      </w:pPr>
      <w:r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V. </w:t>
      </w:r>
      <w:r>
        <w:rPr>
          <w:rFonts w:ascii="Times New Roman" w:eastAsia="Arial" w:hAnsi="Times New Roman" w:cs="Times New Roman"/>
          <w:iCs/>
          <w:sz w:val="24"/>
          <w:szCs w:val="24"/>
        </w:rPr>
        <w:t>W ramach bieżącego oceniania ustala się  wpisanie uczniowi do dziennika  minimum dwóch ocen z poszczególnych edukacji w danym</w:t>
      </w:r>
    </w:p>
    <w:p w14:paraId="41F633CA" w14:textId="77777777" w:rsidR="004F00F5" w:rsidRDefault="004F00F5" w:rsidP="004F00F5">
      <w:pPr>
        <w:tabs>
          <w:tab w:val="left" w:pos="1620"/>
        </w:tabs>
        <w:spacing w:line="100" w:lineRule="atLeast"/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    okresie.</w:t>
      </w:r>
      <w:r>
        <w:rPr>
          <w:rFonts w:ascii="Times New Roman" w:eastAsia="Arial" w:hAnsi="Times New Roman" w:cs="Times New Roman"/>
          <w:iCs/>
          <w:sz w:val="24"/>
          <w:szCs w:val="24"/>
        </w:rPr>
        <w:tab/>
      </w:r>
    </w:p>
    <w:p w14:paraId="1D2DB6C9" w14:textId="77777777" w:rsidR="004F00F5" w:rsidRDefault="004F00F5" w:rsidP="004F00F5">
      <w:pPr>
        <w:tabs>
          <w:tab w:val="left" w:pos="1620"/>
        </w:tabs>
        <w:spacing w:line="100" w:lineRule="atLeast"/>
        <w:rPr>
          <w:rFonts w:ascii="Times New Roman" w:eastAsia="Arial" w:hAnsi="Times New Roman" w:cs="Times New Roman"/>
          <w:iCs/>
          <w:sz w:val="24"/>
          <w:szCs w:val="24"/>
        </w:rPr>
      </w:pPr>
    </w:p>
    <w:p w14:paraId="7DC9EDCB" w14:textId="77777777" w:rsidR="004F00F5" w:rsidRDefault="004F00F5" w:rsidP="004F00F5">
      <w:pPr>
        <w:spacing w:line="100" w:lineRule="atLeast"/>
      </w:pPr>
      <w:r>
        <w:rPr>
          <w:rFonts w:ascii="Times New Roman" w:eastAsia="Arial" w:hAnsi="Times New Roman" w:cs="Times New Roman"/>
          <w:b/>
          <w:iCs/>
          <w:sz w:val="24"/>
          <w:szCs w:val="24"/>
        </w:rPr>
        <w:t>VI.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Przedmiotowe kryteria oceniania zawierają  informacje o:                                     </w:t>
      </w:r>
    </w:p>
    <w:p w14:paraId="46B48E77" w14:textId="77777777" w:rsidR="004F00F5" w:rsidRDefault="004F00F5" w:rsidP="004F00F5">
      <w:pPr>
        <w:pStyle w:val="Akapitzlist1"/>
        <w:numPr>
          <w:ilvl w:val="0"/>
          <w:numId w:val="4"/>
        </w:numPr>
        <w:tabs>
          <w:tab w:val="left" w:pos="9164"/>
        </w:tabs>
        <w:spacing w:line="100" w:lineRule="atLeast"/>
      </w:pPr>
      <w:r>
        <w:rPr>
          <w:rFonts w:ascii="Times New Roman" w:eastAsia="'Arial CE'" w:hAnsi="Times New Roman"/>
          <w:b/>
          <w:bCs/>
          <w:iCs/>
          <w:color w:val="000000"/>
          <w:sz w:val="24"/>
          <w:szCs w:val="24"/>
          <w:u w:val="single"/>
        </w:rPr>
        <w:t>Wymaganiach edukacyjnych niezbędnych do uzyskania poszczególnych śródrocznych i rocznych ocen klasyfikacyjnych:</w:t>
      </w:r>
    </w:p>
    <w:p w14:paraId="17CA3FAD" w14:textId="77777777" w:rsidR="004F00F5" w:rsidRPr="004F00F5" w:rsidRDefault="004F00F5" w:rsidP="004F00F5">
      <w:pPr>
        <w:spacing w:after="0"/>
        <w:jc w:val="center"/>
      </w:pPr>
      <w:r w:rsidRPr="004F00F5">
        <w:rPr>
          <w:rFonts w:ascii="Arial" w:hAnsi="Arial" w:cs="Arial"/>
          <w:b/>
          <w:bCs/>
          <w:sz w:val="28"/>
          <w:szCs w:val="28"/>
        </w:rPr>
        <w:t>KLASA DRUGA</w:t>
      </w:r>
    </w:p>
    <w:p w14:paraId="44F99E86" w14:textId="77777777" w:rsidR="004F00F5" w:rsidRPr="004F00F5" w:rsidRDefault="004F00F5" w:rsidP="004F00F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374349E1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Edukacja polonistyczna</w:t>
      </w:r>
    </w:p>
    <w:p w14:paraId="2B76165B" w14:textId="77777777" w:rsidR="004F00F5" w:rsidRPr="004F00F5" w:rsidRDefault="004F00F5" w:rsidP="004F00F5">
      <w:pPr>
        <w:spacing w:after="0"/>
        <w:ind w:left="360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14:paraId="6C445DD3" w14:textId="77777777" w:rsidR="004F00F5" w:rsidRPr="004F00F5" w:rsidRDefault="004F00F5" w:rsidP="004F00F5">
      <w:pPr>
        <w:numPr>
          <w:ilvl w:val="0"/>
          <w:numId w:val="6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14:paraId="15D04D68" w14:textId="77777777" w:rsidR="004F00F5" w:rsidRPr="004F00F5" w:rsidRDefault="004F00F5" w:rsidP="004F00F5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5C08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  </w:t>
      </w:r>
      <w:r w:rsidRPr="004F00F5">
        <w:rPr>
          <w:rFonts w:ascii="Times New Roman" w:hAnsi="Times New Roman" w:cs="Times New Roman"/>
          <w:sz w:val="24"/>
          <w:szCs w:val="24"/>
        </w:rPr>
        <w:t xml:space="preserve">czyta płynnie i wyraziście wszystkie teksty literackie i informacyjne, świetnie czyta cicho i głośno ze zrozumieniem, sprawnie i bezbłędnie wyszukuje informacje </w:t>
      </w:r>
      <w:r w:rsidRPr="004F00F5">
        <w:rPr>
          <w:rFonts w:ascii="Times New Roman" w:hAnsi="Times New Roman" w:cs="Times New Roman"/>
          <w:sz w:val="24"/>
          <w:szCs w:val="24"/>
        </w:rPr>
        <w:br/>
        <w:t>w tekstach, odnajduje  wskazane fragmenty, określa czas i miejsce akcji, wyodrębnia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 w utworze kolejne wydarzenia, dostrzega związki między nimi, wskazuje bohaterów</w:t>
      </w:r>
    </w:p>
    <w:p w14:paraId="0775832A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973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 : </w:t>
      </w:r>
      <w:r w:rsidRPr="004F00F5">
        <w:rPr>
          <w:rFonts w:ascii="Times New Roman" w:hAnsi="Times New Roman" w:cs="Times New Roman"/>
          <w:sz w:val="24"/>
          <w:szCs w:val="24"/>
        </w:rPr>
        <w:t>czyta płynnie i wyraziście pełnymi zdaniami, czyta płynnie z podziałem na role, umie czytać cicho ze zrozumieniem i odpowiadać na pytania związane z tekstem, wyodrębnia w utworze kolejne wydarzenia, dostrzega związki między nimi</w:t>
      </w:r>
    </w:p>
    <w:p w14:paraId="1CF79C62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72F4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czyta zdaniami, popełnia nieliczne błędy, po samodzielnym przeczytaniu tekstu odpowiada na proste pytania</w:t>
      </w:r>
    </w:p>
    <w:p w14:paraId="7A1E4C53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3048F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czyta wyrazami, popełnia błędy, po samodzielnym przeczytaniu tekstu</w:t>
      </w:r>
    </w:p>
    <w:p w14:paraId="2CB2DE42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sz w:val="24"/>
          <w:szCs w:val="24"/>
        </w:rPr>
        <w:t>odpowiada na proste pytania czasami z pomocą nauczyciela</w:t>
      </w:r>
    </w:p>
    <w:p w14:paraId="65054AA3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D460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czyta sylabami, głoskami, popełnia liczne błędy, czytając samodzielnie tekst nie potrafi prawidłowo odpowiedzieć na pytania</w:t>
      </w:r>
    </w:p>
    <w:p w14:paraId="73453DB5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D328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ma trudności w przeczytaniu prostych dwusylabowych wyrazów,</w:t>
      </w:r>
    </w:p>
    <w:p w14:paraId="0C693759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sz w:val="24"/>
          <w:szCs w:val="24"/>
        </w:rPr>
        <w:t>zniekształca je lub w ogóle nie przeczyta tekstu, nie potrafi samodzielnie przeczytać tekstu</w:t>
      </w:r>
    </w:p>
    <w:p w14:paraId="3B7D08EE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C63C2" w14:textId="77777777" w:rsidR="004F00F5" w:rsidRPr="004F00F5" w:rsidRDefault="004F00F5" w:rsidP="004F00F5">
      <w:pPr>
        <w:numPr>
          <w:ilvl w:val="0"/>
          <w:numId w:val="6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14:paraId="2A1BE664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46CC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>pisze bezbłędnie z pamięci z zachowaniem prawidłowego kształtu liter i ich</w:t>
      </w:r>
    </w:p>
    <w:p w14:paraId="5442C9FD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sz w:val="24"/>
          <w:szCs w:val="24"/>
        </w:rPr>
        <w:t>połączeń, zna zasady ortograficzne, potrafi napisać swobodny tekst na określony temat</w:t>
      </w:r>
    </w:p>
    <w:p w14:paraId="214BCC7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0F8F4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umie pisać z pamięci i ze słuchu wyrazy i zdania w zakresie opracowanego słownictwa, zna i stosuje zasady ortograficzne, potrafi napisać swobodny tekst na określony temat, płynnie, czytelnie i estetycznie pisze wyrazy i zdania</w:t>
      </w:r>
    </w:p>
    <w:p w14:paraId="7E8B9A27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5D190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poprawnie zapisuje wyrazy i zdania, rzadko popełnia błędy w pisaniu ze słuchu, zna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 i zazwyczaj stosuje zasady ortograficzne</w:t>
      </w:r>
    </w:p>
    <w:p w14:paraId="106563D9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429D7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poprawnie zapisuje wyrazy, popełnia  błędy, zna zasady ortograficzne, ale nie zawsze potrafi je zastosować podczas samodzielnego pisania</w:t>
      </w:r>
    </w:p>
    <w:p w14:paraId="46B5E4D0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7D2E2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pisząc z pamięci popełnia liczne błędy, odwzorowuje po literze, popełnia błędy przy pisaniu ze słuchu, rzadko stosuje zasady ortograficzne</w:t>
      </w:r>
    </w:p>
    <w:p w14:paraId="6C020157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A4D42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w pisaniu z pamięci i ze słuchu popełnia bardzo liczne błędy, opuszcza litery i wyrazy, nie stosuje zasad ortograficznych</w:t>
      </w:r>
    </w:p>
    <w:p w14:paraId="5472B11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1CB6D" w14:textId="77777777" w:rsidR="004F00F5" w:rsidRPr="004F00F5" w:rsidRDefault="004F00F5" w:rsidP="004F00F5">
      <w:pPr>
        <w:numPr>
          <w:ilvl w:val="0"/>
          <w:numId w:val="6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14:paraId="12E5F449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4646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>stosuje logiczne wypowiedzi wielozdaniowe, poprawne pod względem językowym, posługuje się bogatym słownictwem (stosuje np. związki frazeologiczne</w:t>
      </w:r>
    </w:p>
    <w:p w14:paraId="1C69B649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2D39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rozumie sens wypowiedzi, potrafi poprawnie, w rozwiniętej formie</w:t>
      </w:r>
    </w:p>
    <w:p w14:paraId="1BFCA6E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sz w:val="24"/>
          <w:szCs w:val="24"/>
        </w:rPr>
        <w:t xml:space="preserve">wypowiadać się n/t przeżyć i własnych doświadczeń, posiada bogaty zasób słownictwa, </w:t>
      </w:r>
    </w:p>
    <w:p w14:paraId="469C5565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4DD3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potrafi ułożyć poprawnie pod względem językowym zdanie pojedyncze rozwinięte, wypowiada się zdaniami pojedynczymi rozwiniętymi, zdaniami złożonymi, poprawnymi pod względem językowym i logicznym</w:t>
      </w:r>
    </w:p>
    <w:p w14:paraId="6227FC98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23D3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popełnia nieliczne błędy przy układaniu zdań pojedynczych rozwiniętych, wypowiada się zdaniami pojedynczymi rozwiniętymi, poprawnymi pod względem językowym</w:t>
      </w:r>
    </w:p>
    <w:p w14:paraId="5DC44E2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85909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nie potrafi samodzielnie ułożyć poprawnego pod względem językowym zdania pojedynczego, wypowiada się zdaniami prostymi, wykazuje ubogi zasób słownictwa</w:t>
      </w:r>
    </w:p>
    <w:p w14:paraId="287C80B1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1D8A6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ma kłopoty z wypowiadaniem się, na pytania odpowiada jednym wyrazem lub w ogóle nie udzieli odpowiedzi, nie potrafi samodzielnie ułożyć poprawnego pod względem językowym zdania prostego</w:t>
      </w:r>
    </w:p>
    <w:p w14:paraId="03C123B0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2382C013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6A0F6806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Edukacja matematyczna</w:t>
      </w:r>
    </w:p>
    <w:p w14:paraId="6C16A730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18C3B0" w14:textId="77777777" w:rsidR="004F00F5" w:rsidRPr="004F00F5" w:rsidRDefault="004F00F5" w:rsidP="004F00F5">
      <w:pPr>
        <w:numPr>
          <w:ilvl w:val="0"/>
          <w:numId w:val="7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Działania w zakresie dodawania, odejmowania, mnożenia, dzielenia</w:t>
      </w:r>
    </w:p>
    <w:p w14:paraId="1D181C78" w14:textId="77777777" w:rsidR="004F00F5" w:rsidRPr="004F00F5" w:rsidRDefault="004F00F5" w:rsidP="004F00F5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DFC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samodzielnie i biegle dodaje i odejmuje w zakresie 1000, samodzielnie i biegle mnoży i dzieli w zakresie 100 </w:t>
      </w:r>
    </w:p>
    <w:p w14:paraId="0C7E2B11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6E71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rozumie i sprawnie dodaje i odejmuje w zakresie 100, rozumie i sprawnie mnoży i dzieli w zakresie 100 (biegle w zakresie 30)</w:t>
      </w:r>
    </w:p>
    <w:p w14:paraId="3E1D4FBA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866A5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samodzielnie dodaje i odejmuje liczby w zakresie 100, rozumie mnożenie i dzielenie, samodzielnie i poprawnie wykonuje działania w zakresie 30 </w:t>
      </w:r>
    </w:p>
    <w:p w14:paraId="5CD673C6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456BC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 </w:t>
      </w:r>
      <w:r w:rsidRPr="004F00F5">
        <w:rPr>
          <w:rFonts w:ascii="Times New Roman" w:hAnsi="Times New Roman" w:cs="Times New Roman"/>
          <w:sz w:val="24"/>
          <w:szCs w:val="24"/>
        </w:rPr>
        <w:t>: czasami popełnia błędy przy dodawaniu i odejmowaniu w zakresie 100, mnoży i dzieli w zakresie 30 popełniając nieliczne błędy</w:t>
      </w:r>
    </w:p>
    <w:p w14:paraId="4F20420A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24803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dopuszczający</w:t>
      </w:r>
      <w:r w:rsidRPr="004F00F5">
        <w:rPr>
          <w:rFonts w:ascii="Times New Roman" w:hAnsi="Times New Roman" w:cs="Times New Roman"/>
          <w:sz w:val="24"/>
          <w:szCs w:val="24"/>
        </w:rPr>
        <w:t>: dodaje i odejmuje w zakresie 100 popełniając błędy lub działając na</w:t>
      </w:r>
    </w:p>
    <w:p w14:paraId="3DE14E6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sz w:val="24"/>
          <w:szCs w:val="24"/>
        </w:rPr>
        <w:t>konkretach, mnoży i dzieli w zakresie 30 popełniając błędu lub działając na konkretach</w:t>
      </w:r>
    </w:p>
    <w:p w14:paraId="078A229C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E75F0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popełnia bardzo liczne błędy przy dodawaniu i odejmowaniu w zakresie 100, nie potrafi opanować mnożenia i dzielenia w zakresie 30 </w:t>
      </w:r>
    </w:p>
    <w:p w14:paraId="17DF6C08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01B56" w14:textId="77777777" w:rsidR="004F00F5" w:rsidRPr="004F00F5" w:rsidRDefault="004F00F5" w:rsidP="004F00F5">
      <w:pPr>
        <w:numPr>
          <w:ilvl w:val="0"/>
          <w:numId w:val="7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Zadania tekstowe</w:t>
      </w:r>
    </w:p>
    <w:p w14:paraId="4365A76E" w14:textId="77777777" w:rsidR="004F00F5" w:rsidRPr="004F00F5" w:rsidRDefault="004F00F5" w:rsidP="004F00F5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DD50419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>samodzielnie rozwiązuje dowolną metodą złożone zadania dwudziałaniowe , bez trudu układa treść do działania  i rysunku</w:t>
      </w:r>
    </w:p>
    <w:p w14:paraId="600B0474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6BA06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samodzielnie i bezbłędnie rozwiązuje proste zadania z treścią, bez trudu układa treść do działania lub rysunku</w:t>
      </w:r>
    </w:p>
    <w:p w14:paraId="7A0B3086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1754D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potrafi ułożyć treść zadania do działania lub rysunku</w:t>
      </w:r>
    </w:p>
    <w:p w14:paraId="420DBEC0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B92EF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bCs/>
          <w:sz w:val="24"/>
          <w:szCs w:val="24"/>
        </w:rPr>
        <w:t>wymaga wsparcia przy</w:t>
      </w: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0F5">
        <w:rPr>
          <w:rFonts w:ascii="Times New Roman" w:hAnsi="Times New Roman" w:cs="Times New Roman"/>
          <w:sz w:val="24"/>
          <w:szCs w:val="24"/>
        </w:rPr>
        <w:t>rozwiązywaniu  prostych zadań jednodziałaniowych, układa treść zadania do działania</w:t>
      </w:r>
    </w:p>
    <w:p w14:paraId="6820A3BA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60CA8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z pomocą rozwiązuje proste zadania jednodziałaniowe i stara się układać treść do działania</w:t>
      </w:r>
    </w:p>
    <w:p w14:paraId="7F906D0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4C518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z pomocą rozwiązuje proste zadania jednodziałaniowe, nie potrafi ułożyć treści zadania do działania</w:t>
      </w:r>
    </w:p>
    <w:p w14:paraId="4BFA123E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ABD46" w14:textId="77777777" w:rsidR="004F00F5" w:rsidRPr="004F00F5" w:rsidRDefault="004F00F5" w:rsidP="004F00F5">
      <w:pPr>
        <w:numPr>
          <w:ilvl w:val="0"/>
          <w:numId w:val="7"/>
        </w:numPr>
        <w:spacing w:after="0"/>
        <w:contextualSpacing/>
        <w:rPr>
          <w:rFonts w:cs="Times New Roman"/>
        </w:rPr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Umiejętności praktyczne</w:t>
      </w:r>
    </w:p>
    <w:p w14:paraId="725BFDB8" w14:textId="77777777" w:rsidR="004F00F5" w:rsidRPr="004F00F5" w:rsidRDefault="004F00F5" w:rsidP="004F00F5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E216D23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bCs/>
          <w:sz w:val="24"/>
          <w:szCs w:val="24"/>
        </w:rPr>
        <w:t>zawsze</w:t>
      </w: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0F5">
        <w:rPr>
          <w:rFonts w:ascii="Times New Roman" w:hAnsi="Times New Roman" w:cs="Times New Roman"/>
          <w:sz w:val="24"/>
          <w:szCs w:val="24"/>
        </w:rPr>
        <w:t>prawidłowo i samodzielnie dokonuje pomiarów długości i masy oraz zapisuje wyniki za pomocą skrótów poznanych jednostek, porównuje jednostki i prawidłowo dokonuje ich zamiany, zawsze prawidłowo i samodzielnie dokonuje prostych obliczeń pieniężnych i obliczeń kalendarzowych, pisze i odczytuje daty (za pomocą cyfr rzymskich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 i arabskich)</w:t>
      </w:r>
    </w:p>
    <w:p w14:paraId="7364A3C4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B7E0D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bCs/>
          <w:sz w:val="24"/>
          <w:szCs w:val="24"/>
        </w:rPr>
        <w:t>samodzielnie i prawidłowo</w:t>
      </w: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0F5">
        <w:rPr>
          <w:rFonts w:ascii="Times New Roman" w:hAnsi="Times New Roman" w:cs="Times New Roman"/>
          <w:sz w:val="24"/>
          <w:szCs w:val="24"/>
        </w:rPr>
        <w:t>umie praktycznie zastosować poznane wiadomości dotyczące jednostek miary, wagi, czasu itd.</w:t>
      </w:r>
    </w:p>
    <w:p w14:paraId="434FAFA2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1BDE1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bCs/>
          <w:sz w:val="24"/>
          <w:szCs w:val="24"/>
        </w:rPr>
        <w:t>zwykle bezbłędnie</w:t>
      </w: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0F5">
        <w:rPr>
          <w:rFonts w:ascii="Times New Roman" w:hAnsi="Times New Roman" w:cs="Times New Roman"/>
          <w:sz w:val="24"/>
          <w:szCs w:val="24"/>
        </w:rPr>
        <w:t>umie praktycznie zastosować większość poznanych wiadomości dotyczących jednostek miary, wagi, czasu, pieniędzy</w:t>
      </w:r>
    </w:p>
    <w:p w14:paraId="3AAE4D63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B90F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>dostateczny</w:t>
      </w:r>
      <w:r w:rsidRPr="004F00F5">
        <w:rPr>
          <w:rFonts w:ascii="Times New Roman" w:hAnsi="Times New Roman" w:cs="Times New Roman"/>
          <w:sz w:val="24"/>
          <w:szCs w:val="24"/>
        </w:rPr>
        <w:t>: popełnia nieliczne błędy przy dokonywaniu pomiarów długości, masy, ciężaru, czasu, pieniędzy</w:t>
      </w:r>
    </w:p>
    <w:p w14:paraId="4155A1A2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A363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z pomocą dokonuje prostych pomiarów długości, masy, ciężaru, czasu</w:t>
      </w:r>
    </w:p>
    <w:p w14:paraId="1E56D725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8798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nie potrafi rozwiązać zadań z zastosowaniem miar długości, masy, ciężaru, czasu</w:t>
      </w:r>
    </w:p>
    <w:p w14:paraId="02AB6779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04AD3340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0393CAC4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Edukacja przyrodnicza</w:t>
      </w:r>
    </w:p>
    <w:p w14:paraId="57D66143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5E2E65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>celujący:</w:t>
      </w:r>
      <w:r w:rsidRPr="004F00F5">
        <w:rPr>
          <w:rFonts w:ascii="Times New Roman" w:hAnsi="Times New Roman" w:cs="Times New Roman"/>
          <w:sz w:val="24"/>
          <w:szCs w:val="24"/>
        </w:rPr>
        <w:t xml:space="preserve"> aktywnie i twórczo uczestniczy w poznawaniu świata, samodzielnie prowadzi obserwację i doświadczenia oraz formułuje wnioski; ma rozległą  wiedzę o roślinach 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i zwierzętach; zna i szczegółowo wyjaśnia wzajemne zależności między człowiekiem </w:t>
      </w:r>
      <w:r w:rsidRPr="004F00F5">
        <w:rPr>
          <w:rFonts w:ascii="Times New Roman" w:hAnsi="Times New Roman" w:cs="Times New Roman"/>
          <w:sz w:val="24"/>
          <w:szCs w:val="24"/>
        </w:rPr>
        <w:br/>
        <w:t>a środowiskiem; przejawia szczególne zainteresowanie światem przyrody.</w:t>
      </w:r>
    </w:p>
    <w:p w14:paraId="7626B094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aktywnie uczestniczy w poznawaniu świata, prowadzi obserwację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 i doświadczenia oraz formułuje wnioski; posiada bogatą wiedzę o roślinach </w:t>
      </w:r>
      <w:r w:rsidRPr="004F00F5">
        <w:rPr>
          <w:rFonts w:ascii="Times New Roman" w:hAnsi="Times New Roman" w:cs="Times New Roman"/>
          <w:sz w:val="24"/>
          <w:szCs w:val="24"/>
        </w:rPr>
        <w:br/>
        <w:t>i zwierzętach; zna i potrafi wyjaśnić wzajemne zależności między człowiekiem</w:t>
      </w:r>
      <w:r w:rsidRPr="004F00F5">
        <w:rPr>
          <w:rFonts w:ascii="Times New Roman" w:hAnsi="Times New Roman" w:cs="Times New Roman"/>
          <w:sz w:val="24"/>
          <w:szCs w:val="24"/>
        </w:rPr>
        <w:br/>
        <w:t xml:space="preserve"> a środowiskiem; żywo interesuje się światem przyrody.</w:t>
      </w:r>
    </w:p>
    <w:p w14:paraId="45512071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interesuje się środowiskiem przyrodniczym, prowadzi obserwacje, podejmuje próby wnioskowania; ma ogólną wiedzę na temat wybranych roślin i zwierząt; zna zależności zachodzące między człowiekiem a środowiskiem</w:t>
      </w:r>
    </w:p>
    <w:p w14:paraId="5456607F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wie, w jaki sposób można poznawać przyrodę, prowadzi proste obserwacje; ma podstawowe wiadomości na temat wybranych roślin i zwierząt; wie, że istnieją wzajemne zależności między człowiekiem a przyrodą</w:t>
      </w:r>
    </w:p>
    <w:p w14:paraId="10C0D2FD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wykazuje niewielkie zainteresowanie światem przyrody; ma niewielki zasób wiadomości na temat wybranych roślin i zwierząt; słabo orientuje się </w:t>
      </w:r>
      <w:r w:rsidRPr="004F00F5">
        <w:rPr>
          <w:rFonts w:ascii="Times New Roman" w:hAnsi="Times New Roman" w:cs="Times New Roman"/>
          <w:sz w:val="24"/>
          <w:szCs w:val="24"/>
        </w:rPr>
        <w:br/>
        <w:t>w otaczającej rzeczywistości</w:t>
      </w:r>
    </w:p>
    <w:p w14:paraId="506AE822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nie rozumie zachodzących w przyrodzie zjawisk i niechętnie je obserwuje; ma znikomą wiedzę na temat wybranych roślin i zwierząt</w:t>
      </w:r>
    </w:p>
    <w:p w14:paraId="30585158" w14:textId="77777777" w:rsidR="004F00F5" w:rsidRPr="004F00F5" w:rsidRDefault="004F00F5" w:rsidP="004F00F5">
      <w:pPr>
        <w:spacing w:after="0"/>
        <w:rPr>
          <w:rFonts w:ascii="Arial Black" w:hAnsi="Arial Black" w:cs="Times-Roman"/>
          <w:sz w:val="24"/>
          <w:szCs w:val="24"/>
        </w:rPr>
      </w:pPr>
    </w:p>
    <w:p w14:paraId="47357383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Edukacja plastyczna i edukacja techniczna</w:t>
      </w:r>
    </w:p>
    <w:p w14:paraId="689D3A8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DC7536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>treść pracy jest zawsze adekwatna do tematu, poszukuje nowatorskich rozwiązań z zaangażowaniem, elementy są właściwie rozplanowanie na płaszczyźnie i w przestrzeni, praca odznacza się rozmaitością elementów i dbałością o szczegóły, posiada umiejętności plastyczne</w:t>
      </w:r>
    </w:p>
    <w:p w14:paraId="0E897CBA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29275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wykonuje estetyczne i dokładne prace, wykonuje prace w sposób twórczy z zaangażowaniem,</w:t>
      </w:r>
    </w:p>
    <w:p w14:paraId="6B3976C1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DCBA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prace są zazwyczaj staranne, estetyczne i doprowadzone do końca</w:t>
      </w:r>
    </w:p>
    <w:p w14:paraId="58CB14D8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B8561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prace wykonuje niedokładnie i nie zawsze estetyczne, nie zawsze doprowadza pracę do końca</w:t>
      </w:r>
    </w:p>
    <w:p w14:paraId="436884B9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B886AD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prace wykonuje niedbale, zwykle ich nie kończy, ma trudności </w:t>
      </w:r>
      <w:r w:rsidRPr="004F00F5">
        <w:rPr>
          <w:rFonts w:ascii="Times New Roman" w:hAnsi="Times New Roman" w:cs="Times New Roman"/>
          <w:sz w:val="24"/>
          <w:szCs w:val="24"/>
        </w:rPr>
        <w:br/>
        <w:t>z rozplanowaniem pracy</w:t>
      </w:r>
    </w:p>
    <w:p w14:paraId="111360A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0D824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prace wykonuje niechętnie, niestaranne i są niewykończone, bardzo szybko się zniechęca</w:t>
      </w:r>
    </w:p>
    <w:p w14:paraId="1720AA42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5B305CE6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Edukacja muzyczna</w:t>
      </w:r>
    </w:p>
    <w:p w14:paraId="6968C2DC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0873E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>pięknie śpiewa piosenki z zachowaniem odpowiedniego rytmu, tempa i melodii, posiada zdolności muzyczne</w:t>
      </w:r>
    </w:p>
    <w:p w14:paraId="26540432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1B587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śpiewa piosenki, umie wyklaskać rytm, zna wartości nutowe, chętnie uczestniczy w zabawach przy muzyce</w:t>
      </w:r>
    </w:p>
    <w:p w14:paraId="0E0DBAD6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55F76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umie zaśpiewać poznane piosenki, popełnia nieliczne błędy wyklaskując podany rytm, zazwyczaj zna wartości nutowe , najczęściej uczestniczy w zabawach przy muzyce</w:t>
      </w:r>
    </w:p>
    <w:p w14:paraId="11EC1129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B0F0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>umie zaśpiewać niektóre z poznanych piosenek, z pomocą potrafi wyklaskać podany rytm, zna niektóre wartości nutowe, zazwyczaj chętnie uczestniczy w zabawach przy muzyce</w:t>
      </w:r>
    </w:p>
    <w:p w14:paraId="485CAE80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F435C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ma trudności z zapamiętaniem treści piosenki, nie zna wartości nut, niechętnie uczestniczy w zabawach przy muzyce</w:t>
      </w:r>
    </w:p>
    <w:p w14:paraId="46E7F89D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970DB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nie potrafi zapamiętać treści piosenki, śpiewa bardzo niechętnie lub w ogóle nie śpiewa, nie uczestniczy w zabawach przy muzyce</w:t>
      </w:r>
    </w:p>
    <w:p w14:paraId="52AB68E2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14E39273" w14:textId="77777777" w:rsidR="004F00F5" w:rsidRPr="004F00F5" w:rsidRDefault="004F00F5" w:rsidP="004F00F5">
      <w:pPr>
        <w:numPr>
          <w:ilvl w:val="0"/>
          <w:numId w:val="5"/>
        </w:numPr>
        <w:spacing w:after="0"/>
        <w:contextualSpacing/>
        <w:rPr>
          <w:rFonts w:cs="Times New Roman"/>
        </w:rPr>
      </w:pPr>
      <w:r w:rsidRPr="004F00F5">
        <w:rPr>
          <w:rFonts w:ascii="Arial" w:hAnsi="Arial" w:cs="Arial"/>
          <w:b/>
          <w:bCs/>
          <w:iCs/>
          <w:sz w:val="28"/>
          <w:szCs w:val="28"/>
        </w:rPr>
        <w:t>Wychowanie fizyczne</w:t>
      </w:r>
    </w:p>
    <w:p w14:paraId="79761247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A81917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celujący: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zwinnie i sprawnie wykonuje ćwiczenia gimnastyczne, z wielkim zaangażowaniem bierze udział w grach zespołowych, bez zastrzeżeń stosuje się do zasad poznanych gier </w:t>
      </w:r>
      <w:r w:rsidRPr="004F00F5">
        <w:rPr>
          <w:rFonts w:ascii="Times New Roman" w:hAnsi="Times New Roman" w:cs="Times New Roman"/>
          <w:sz w:val="24"/>
          <w:szCs w:val="24"/>
        </w:rPr>
        <w:br/>
        <w:t>i zabaw</w:t>
      </w:r>
    </w:p>
    <w:p w14:paraId="68D76563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98598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bardzo dobry: </w:t>
      </w:r>
      <w:r w:rsidRPr="004F00F5">
        <w:rPr>
          <w:rFonts w:ascii="Times New Roman" w:hAnsi="Times New Roman" w:cs="Times New Roman"/>
          <w:sz w:val="24"/>
          <w:szCs w:val="24"/>
        </w:rPr>
        <w:t>starannie i prawidłowo wykonuje ćwiczenia, respektuje zasady poznanych gier i zabaw, przestrzega zasad bezpieczeństwa podczas ćwiczeń oraz zasad sportowej rywalizacji</w:t>
      </w:r>
    </w:p>
    <w:p w14:paraId="4766F102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8BCE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dobry: </w:t>
      </w:r>
      <w:r w:rsidRPr="004F00F5">
        <w:rPr>
          <w:rFonts w:ascii="Times New Roman" w:hAnsi="Times New Roman" w:cs="Times New Roman"/>
          <w:sz w:val="24"/>
          <w:szCs w:val="24"/>
        </w:rPr>
        <w:t>potrafi poprawnie wykonać ćwiczenia gimnastyczne, przestrzega zasad poznanych gier i zabaw, zwykle przestrzega zasad bezpieczeństwa podczas ćwiczeń i zasad fair-play</w:t>
      </w:r>
    </w:p>
    <w:p w14:paraId="42B4E32F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C4B0E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dostateczny: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większość ćwiczeń stara się wykonywać poprawnie, nie zawsze stosuje się do zasad poznanych gier i zabaw, czasami narusza zasady bezpieczeństwa podczas ćwiczeń </w:t>
      </w:r>
    </w:p>
    <w:p w14:paraId="2B582EC8" w14:textId="77777777" w:rsidR="004F00F5" w:rsidRPr="004F00F5" w:rsidRDefault="004F00F5" w:rsidP="004F00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76833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dopuszczający: </w:t>
      </w:r>
      <w:r w:rsidRPr="004F00F5">
        <w:rPr>
          <w:rFonts w:ascii="Times New Roman" w:hAnsi="Times New Roman" w:cs="Times New Roman"/>
          <w:sz w:val="24"/>
          <w:szCs w:val="24"/>
        </w:rPr>
        <w:t>niechętnie wykonuje ćwiczenia gimnastyczne, nie stosuje się do zasad poznanych gier i zabaw, uchyla się od udziału w grach zespołowych</w:t>
      </w:r>
    </w:p>
    <w:p w14:paraId="4435598C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4DB934CA" w14:textId="77777777" w:rsidR="004F00F5" w:rsidRPr="004F00F5" w:rsidRDefault="004F00F5" w:rsidP="004F00F5">
      <w:pPr>
        <w:spacing w:after="0"/>
      </w:pPr>
      <w:r w:rsidRPr="004F00F5">
        <w:rPr>
          <w:rFonts w:ascii="Times New Roman" w:hAnsi="Times New Roman" w:cs="Times New Roman"/>
          <w:b/>
          <w:bCs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>uchyla się od wykonywania ćwiczeń gimnastycznych, nie przestrzega zasad bezpieczeństwa w czasie gier i zajęć ruchowych, nie przynosi obowiązującego stroju</w:t>
      </w:r>
    </w:p>
    <w:p w14:paraId="552AF68F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6C41A93C" w14:textId="77777777" w:rsidR="004F00F5" w:rsidRPr="004F00F5" w:rsidRDefault="004F00F5" w:rsidP="004F00F5">
      <w:pPr>
        <w:spacing w:after="0"/>
        <w:rPr>
          <w:rFonts w:ascii="Times-Roman" w:hAnsi="Times-Roman" w:cs="Times-Roman"/>
          <w:sz w:val="24"/>
          <w:szCs w:val="24"/>
        </w:rPr>
      </w:pPr>
    </w:p>
    <w:p w14:paraId="2E06421B" w14:textId="77777777" w:rsidR="004F00F5" w:rsidRPr="004F00F5" w:rsidRDefault="004F00F5" w:rsidP="004F00F5">
      <w:pPr>
        <w:spacing w:after="0"/>
        <w:ind w:left="360"/>
      </w:pPr>
      <w:r w:rsidRPr="004F00F5">
        <w:rPr>
          <w:rFonts w:ascii="Arial" w:hAnsi="Arial" w:cs="Arial"/>
          <w:b/>
          <w:sz w:val="28"/>
          <w:szCs w:val="28"/>
        </w:rPr>
        <w:t xml:space="preserve"> VII. Edukacja informatyczna</w:t>
      </w:r>
    </w:p>
    <w:p w14:paraId="4122E172" w14:textId="77777777" w:rsidR="004F00F5" w:rsidRPr="004F00F5" w:rsidRDefault="004F00F5" w:rsidP="004F00F5">
      <w:pPr>
        <w:spacing w:after="0"/>
        <w:rPr>
          <w:rFonts w:cs="Calibri"/>
          <w:color w:val="000000"/>
        </w:rPr>
      </w:pPr>
    </w:p>
    <w:p w14:paraId="722FB1DF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celujący</w:t>
      </w:r>
      <w:r w:rsidRPr="004F00F5">
        <w:rPr>
          <w:rFonts w:ascii="Times New Roman" w:hAnsi="Times New Roman" w:cs="Times New Roman"/>
          <w:bCs/>
          <w:sz w:val="24"/>
          <w:szCs w:val="24"/>
        </w:rPr>
        <w:t>: opanował pełen zakres wiedzy i umiejętności, umie samodzielnie zdobywać wiedzę z różnych mediów (np. Internet, edukacyjne programy multimedialne), wykazuje inicjatywę rozwiązywania konkretnych problemów w czasie lekcji i pracy pozalekcyjnej, biegle</w:t>
      </w:r>
      <w:r w:rsidRPr="004F00F5">
        <w:rPr>
          <w:rFonts w:ascii="Times New Roman" w:hAnsi="Times New Roman" w:cs="Times New Roman"/>
          <w:bCs/>
          <w:sz w:val="24"/>
          <w:szCs w:val="24"/>
        </w:rPr>
        <w:br/>
        <w:t xml:space="preserve"> i poprawnie posługuje się terminologią informatyczną, biegle i bezpiecznie obsługuje komputer, biegle pracuje w kilku aplikacjach jednocześnie,</w:t>
      </w:r>
    </w:p>
    <w:p w14:paraId="2AC7A196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bCs/>
          <w:sz w:val="24"/>
          <w:szCs w:val="24"/>
        </w:rPr>
        <w:t>bardzo dobry</w:t>
      </w:r>
      <w:r w:rsidRPr="004F00F5">
        <w:rPr>
          <w:rFonts w:ascii="Times New Roman" w:hAnsi="Times New Roman" w:cs="Times New Roman"/>
          <w:bCs/>
          <w:sz w:val="24"/>
          <w:szCs w:val="24"/>
        </w:rPr>
        <w:t>: opanował pełen zakres wiedzy i umiejętności, sprawnie posługuje się komputerem i zdobytymi wiadomościami, samodzielnie rozwiązuje problemy teoretyczne</w:t>
      </w:r>
      <w:r w:rsidRPr="004F00F5">
        <w:rPr>
          <w:rFonts w:ascii="Times New Roman" w:hAnsi="Times New Roman" w:cs="Times New Roman"/>
          <w:bCs/>
          <w:sz w:val="24"/>
          <w:szCs w:val="24"/>
        </w:rPr>
        <w:br/>
        <w:t xml:space="preserve"> i praktyczne, biegle i poprawnie posługuje się terminologią informatyczną,  bezpiecznie obsługuje komputer, biegle pracuje w kilku aplikacjach jednocześnie,</w:t>
      </w:r>
    </w:p>
    <w:p w14:paraId="478ECEC9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bCs/>
          <w:sz w:val="24"/>
          <w:szCs w:val="24"/>
        </w:rPr>
        <w:t>dobry</w:t>
      </w:r>
      <w:r w:rsidRPr="004F00F5">
        <w:rPr>
          <w:rFonts w:ascii="Times New Roman" w:hAnsi="Times New Roman" w:cs="Times New Roman"/>
          <w:bCs/>
          <w:sz w:val="24"/>
          <w:szCs w:val="24"/>
        </w:rPr>
        <w:t>: dobrze opanował umiejętności i wiedzę z zakresu materiału programowego, poprawnie posługuje się terminologią informatyczną,  bezpiecznie obsługuje komputer,</w:t>
      </w:r>
      <w:r w:rsidRPr="004F00F5">
        <w:rPr>
          <w:rFonts w:ascii="Times New Roman" w:hAnsi="Times New Roman" w:cs="Times New Roman"/>
          <w:bCs/>
          <w:sz w:val="24"/>
          <w:szCs w:val="24"/>
        </w:rPr>
        <w:br/>
        <w:t xml:space="preserve"> z pomocą  rozwiązuje problemy wynikające w trakcie wykonywania zadań programowych, pracuje w kilku aplikacjach jednocześnie,</w:t>
      </w:r>
    </w:p>
    <w:p w14:paraId="4C9FBFF3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bCs/>
          <w:sz w:val="24"/>
          <w:szCs w:val="24"/>
        </w:rPr>
        <w:t>dostateczny</w:t>
      </w:r>
      <w:r w:rsidRPr="004F00F5">
        <w:rPr>
          <w:rFonts w:ascii="Times New Roman" w:hAnsi="Times New Roman" w:cs="Times New Roman"/>
          <w:bCs/>
          <w:sz w:val="24"/>
          <w:szCs w:val="24"/>
        </w:rPr>
        <w:t xml:space="preserve">: w sposób zadowalający opanował umiejętności i wiedzę z zakresu materiału programowego, zna podstawową terminologię informatyczną, ale ma trudności z jej zastosowaniem, poprawnie i bezpiecznie obsługuje komputer, nie potrafi rozwiązać samodzielnie problemów wynikających w trakcie wykonywania zadań programowych, poprawnie pracuje tylko w jednej aplikacji </w:t>
      </w:r>
    </w:p>
    <w:p w14:paraId="27939955" w14:textId="77777777" w:rsidR="004F00F5" w:rsidRPr="004F00F5" w:rsidRDefault="004F00F5" w:rsidP="004F00F5">
      <w:r w:rsidRPr="004F00F5">
        <w:rPr>
          <w:rFonts w:ascii="Times New Roman" w:hAnsi="Times New Roman" w:cs="Times New Roman"/>
          <w:b/>
          <w:bCs/>
          <w:sz w:val="24"/>
          <w:szCs w:val="24"/>
        </w:rPr>
        <w:t>dopuszczający:</w:t>
      </w:r>
      <w:r w:rsidRPr="004F00F5">
        <w:rPr>
          <w:rFonts w:ascii="Times New Roman" w:hAnsi="Times New Roman" w:cs="Times New Roman"/>
          <w:bCs/>
          <w:sz w:val="24"/>
          <w:szCs w:val="24"/>
        </w:rPr>
        <w:t xml:space="preserve"> częściowo opanował umiejętności i wiedzę z zakresu materiału programowego, częściowo zna terminologię informatyczną, ale nie potrafi jej zastosować, bezpiecznie obsługuje komputer, zadaną pracę wykonuje z pomocą , ma problemy przy pracy w najprostszych aplikacjach, poprawnie uruchamia komputer i zamyka system, poprawnie uruchamia i zamyka proste aplikacje,</w:t>
      </w:r>
    </w:p>
    <w:p w14:paraId="646E135D" w14:textId="6EC4B1CF" w:rsidR="004F00F5" w:rsidRDefault="004F00F5" w:rsidP="004F00F5">
      <w:pPr>
        <w:rPr>
          <w:rFonts w:ascii="Times New Roman" w:hAnsi="Times New Roman" w:cs="Times New Roman"/>
          <w:bCs/>
          <w:sz w:val="24"/>
          <w:szCs w:val="24"/>
        </w:rPr>
      </w:pPr>
      <w:r w:rsidRPr="004F00F5">
        <w:rPr>
          <w:rFonts w:ascii="Times New Roman" w:hAnsi="Times New Roman" w:cs="Times New Roman"/>
          <w:b/>
          <w:sz w:val="24"/>
          <w:szCs w:val="24"/>
        </w:rPr>
        <w:t xml:space="preserve">niedostateczny: </w:t>
      </w:r>
      <w:r w:rsidRPr="004F00F5">
        <w:rPr>
          <w:rFonts w:ascii="Times New Roman" w:hAnsi="Times New Roman" w:cs="Times New Roman"/>
          <w:sz w:val="24"/>
          <w:szCs w:val="24"/>
        </w:rPr>
        <w:t xml:space="preserve">nie opanował umiejętności i wiedzy z zakresu materiału programowego, nie zna technologii informatycznej, pracuje tylko z pomocą , </w:t>
      </w:r>
      <w:r w:rsidRPr="004F00F5">
        <w:rPr>
          <w:rFonts w:ascii="Times New Roman" w:hAnsi="Times New Roman" w:cs="Times New Roman"/>
          <w:bCs/>
          <w:sz w:val="24"/>
          <w:szCs w:val="24"/>
        </w:rPr>
        <w:t>poprawnie uruchamia komputer</w:t>
      </w:r>
      <w:r w:rsidRPr="004F00F5">
        <w:rPr>
          <w:rFonts w:ascii="Times New Roman" w:hAnsi="Times New Roman" w:cs="Times New Roman"/>
          <w:bCs/>
          <w:sz w:val="24"/>
          <w:szCs w:val="24"/>
        </w:rPr>
        <w:br/>
        <w:t xml:space="preserve"> i zamyka system, poprawnie uruchamia i zamyka proste aplikacje</w:t>
      </w:r>
      <w:r w:rsidR="003350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E9CD8B" w14:textId="77777777" w:rsidR="004F00F5" w:rsidRDefault="004F00F5" w:rsidP="004F00F5">
      <w:pPr>
        <w:rPr>
          <w:rFonts w:ascii="Times New Roman" w:hAnsi="Times New Roman" w:cs="Times New Roman"/>
          <w:bCs/>
          <w:sz w:val="24"/>
          <w:szCs w:val="24"/>
        </w:rPr>
      </w:pPr>
    </w:p>
    <w:p w14:paraId="3D7F49E1" w14:textId="77777777" w:rsidR="004F00F5" w:rsidRDefault="004F00F5" w:rsidP="004F00F5">
      <w:pPr>
        <w:rPr>
          <w:rFonts w:ascii="Times New Roman" w:hAnsi="Times New Roman" w:cs="Times New Roman"/>
          <w:bCs/>
          <w:sz w:val="24"/>
          <w:szCs w:val="24"/>
        </w:rPr>
      </w:pPr>
    </w:p>
    <w:p w14:paraId="1AAB9CFF" w14:textId="404C391A" w:rsidR="007F0E4B" w:rsidRDefault="004F00F5" w:rsidP="004F00F5">
      <w:pPr>
        <w:jc w:val="center"/>
      </w:pPr>
      <w:r>
        <w:t xml:space="preserve"> </w:t>
      </w:r>
    </w:p>
    <w:sectPr w:rsidR="007F0E4B" w:rsidSect="00FF3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'Arial CE'">
    <w:charset w:val="EE"/>
    <w:family w:val="auto"/>
    <w:pitch w:val="variable"/>
  </w:font>
  <w:font w:name="Times-BoldItalic">
    <w:altName w:val="Times New Roman"/>
    <w:charset w:val="EE"/>
    <w:family w:val="auto"/>
    <w:pitch w:val="variable"/>
  </w:font>
  <w:font w:name="Times-Roman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Num20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56998567">
    <w:abstractNumId w:val="0"/>
  </w:num>
  <w:num w:numId="2" w16cid:durableId="587468231">
    <w:abstractNumId w:val="1"/>
  </w:num>
  <w:num w:numId="3" w16cid:durableId="808665610">
    <w:abstractNumId w:val="2"/>
  </w:num>
  <w:num w:numId="4" w16cid:durableId="44724573">
    <w:abstractNumId w:val="6"/>
  </w:num>
  <w:num w:numId="5" w16cid:durableId="242881342">
    <w:abstractNumId w:val="3"/>
  </w:num>
  <w:num w:numId="6" w16cid:durableId="96483823">
    <w:abstractNumId w:val="4"/>
  </w:num>
  <w:num w:numId="7" w16cid:durableId="1028411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6B"/>
    <w:rsid w:val="000340BE"/>
    <w:rsid w:val="00175D0B"/>
    <w:rsid w:val="002D2B91"/>
    <w:rsid w:val="00335033"/>
    <w:rsid w:val="004F00F5"/>
    <w:rsid w:val="007F0E4B"/>
    <w:rsid w:val="00D3420E"/>
    <w:rsid w:val="00ED486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E24F"/>
  <w15:chartTrackingRefBased/>
  <w15:docId w15:val="{05BD08FE-760C-42BE-9A2A-F8772E0D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F5"/>
    <w:pPr>
      <w:suppressAutoHyphens/>
      <w:spacing w:after="200" w:line="276" w:lineRule="auto"/>
    </w:pPr>
    <w:rPr>
      <w:rFonts w:ascii="Calibri" w:eastAsia="Calibri" w:hAnsi="Calibri" w:cs="font3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0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4F00F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2057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Sanetas</cp:lastModifiedBy>
  <cp:revision>6</cp:revision>
  <dcterms:created xsi:type="dcterms:W3CDTF">2024-02-09T19:48:00Z</dcterms:created>
  <dcterms:modified xsi:type="dcterms:W3CDTF">2024-02-09T19:53:00Z</dcterms:modified>
</cp:coreProperties>
</file>